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FA" w:rsidRDefault="0073322D" w:rsidP="000E6964">
      <w:pPr>
        <w:tabs>
          <w:tab w:val="left" w:pos="1985"/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 о проведен</w:t>
      </w:r>
      <w:proofErr w:type="gramStart"/>
      <w:r>
        <w:rPr>
          <w:b/>
        </w:rPr>
        <w:t>ии</w:t>
      </w:r>
      <w:r w:rsidR="00FD34FA">
        <w:rPr>
          <w:b/>
        </w:rPr>
        <w:t xml:space="preserve"> ау</w:t>
      </w:r>
      <w:proofErr w:type="gramEnd"/>
      <w:r w:rsidR="00FD34FA">
        <w:rPr>
          <w:b/>
        </w:rPr>
        <w:t>кциона в</w:t>
      </w:r>
      <w:r w:rsidR="004022D6" w:rsidRPr="0073322D">
        <w:rPr>
          <w:b/>
        </w:rPr>
        <w:t xml:space="preserve"> </w:t>
      </w:r>
      <w:r w:rsidR="00140A3B" w:rsidRPr="0073322D">
        <w:rPr>
          <w:b/>
        </w:rPr>
        <w:t>электронно</w:t>
      </w:r>
      <w:r w:rsidR="00FD34FA">
        <w:rPr>
          <w:b/>
        </w:rPr>
        <w:t xml:space="preserve">й форме </w:t>
      </w:r>
      <w:r w:rsidR="004022D6" w:rsidRPr="0073322D">
        <w:rPr>
          <w:b/>
        </w:rPr>
        <w:t>по продаже права</w:t>
      </w:r>
    </w:p>
    <w:p w:rsidR="004022D6" w:rsidRPr="000E6964" w:rsidRDefault="004022D6" w:rsidP="000E6964">
      <w:pPr>
        <w:tabs>
          <w:tab w:val="left" w:pos="1985"/>
          <w:tab w:val="left" w:pos="7938"/>
        </w:tabs>
        <w:jc w:val="center"/>
        <w:rPr>
          <w:b/>
        </w:rPr>
      </w:pPr>
      <w:r w:rsidRPr="0073322D">
        <w:rPr>
          <w:b/>
        </w:rPr>
        <w:t xml:space="preserve"> на заключение договоров аренды земельных участков</w:t>
      </w:r>
    </w:p>
    <w:p w:rsidR="004022D6" w:rsidRPr="0073322D" w:rsidRDefault="004022D6" w:rsidP="004022D6">
      <w:pPr>
        <w:ind w:right="-180"/>
        <w:jc w:val="both"/>
        <w:rPr>
          <w:b/>
        </w:rPr>
      </w:pPr>
    </w:p>
    <w:p w:rsidR="004022D6" w:rsidRPr="000E6964" w:rsidRDefault="004022D6" w:rsidP="000E6964">
      <w:pPr>
        <w:spacing w:line="276" w:lineRule="auto"/>
        <w:ind w:right="-180"/>
        <w:jc w:val="center"/>
        <w:rPr>
          <w:sz w:val="20"/>
          <w:szCs w:val="20"/>
        </w:rPr>
      </w:pPr>
      <w:proofErr w:type="gramStart"/>
      <w:r w:rsidRPr="000E6964">
        <w:rPr>
          <w:sz w:val="20"/>
          <w:szCs w:val="20"/>
        </w:rPr>
        <w:t>В соответствии с</w:t>
      </w:r>
      <w:r w:rsidR="0073322D" w:rsidRPr="000E6964">
        <w:rPr>
          <w:sz w:val="20"/>
          <w:szCs w:val="20"/>
        </w:rPr>
        <w:t>о статьями 39.12,</w:t>
      </w:r>
      <w:r w:rsidR="002C54AF" w:rsidRPr="000E6964">
        <w:rPr>
          <w:sz w:val="20"/>
          <w:szCs w:val="20"/>
        </w:rPr>
        <w:t xml:space="preserve"> 39.13 Земельного кодекса Российской Федерации,</w:t>
      </w:r>
      <w:r w:rsidRPr="000E6964">
        <w:rPr>
          <w:sz w:val="20"/>
          <w:szCs w:val="20"/>
        </w:rPr>
        <w:t xml:space="preserve"> постановлением администрации Октябрьского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07"/>
          <w:attr w:name="Year" w:val="2022"/>
        </w:smartTagPr>
        <w:r w:rsidR="00BC624E" w:rsidRPr="00BC624E">
          <w:rPr>
            <w:sz w:val="20"/>
            <w:szCs w:val="20"/>
          </w:rPr>
          <w:t>07</w:t>
        </w:r>
        <w:r w:rsidR="00183003" w:rsidRPr="00BC624E">
          <w:rPr>
            <w:sz w:val="20"/>
            <w:szCs w:val="20"/>
          </w:rPr>
          <w:t>.09.2022</w:t>
        </w:r>
      </w:smartTag>
      <w:r w:rsidR="00183003" w:rsidRPr="00BC624E">
        <w:rPr>
          <w:sz w:val="20"/>
          <w:szCs w:val="20"/>
        </w:rPr>
        <w:t xml:space="preserve"> № 21</w:t>
      </w:r>
      <w:r w:rsidR="00BC624E" w:rsidRPr="00BC624E">
        <w:rPr>
          <w:sz w:val="20"/>
          <w:szCs w:val="20"/>
        </w:rPr>
        <w:t>80</w:t>
      </w:r>
      <w:r w:rsidR="00183003" w:rsidRPr="000E6964">
        <w:rPr>
          <w:rFonts w:eastAsia="Calibri"/>
          <w:color w:val="000000"/>
          <w:sz w:val="20"/>
          <w:szCs w:val="20"/>
        </w:rPr>
        <w:t xml:space="preserve"> </w:t>
      </w:r>
      <w:r w:rsidRPr="000E6964">
        <w:rPr>
          <w:rFonts w:eastAsia="Calibri"/>
          <w:color w:val="000000"/>
          <w:sz w:val="20"/>
          <w:szCs w:val="20"/>
        </w:rPr>
        <w:t>«</w:t>
      </w:r>
      <w:r w:rsidRPr="000E6964">
        <w:rPr>
          <w:color w:val="000000"/>
          <w:sz w:val="20"/>
          <w:szCs w:val="20"/>
        </w:rPr>
        <w:t>О проведении аукциона</w:t>
      </w:r>
      <w:r w:rsidR="00FD34FA">
        <w:rPr>
          <w:color w:val="000000"/>
          <w:sz w:val="20"/>
          <w:szCs w:val="20"/>
        </w:rPr>
        <w:t xml:space="preserve"> в электронной форме</w:t>
      </w:r>
      <w:r w:rsidRPr="000E6964">
        <w:rPr>
          <w:color w:val="000000"/>
          <w:sz w:val="20"/>
          <w:szCs w:val="20"/>
        </w:rPr>
        <w:t xml:space="preserve"> по продаже права на заключение договоров аренды земельных участков</w:t>
      </w:r>
      <w:r w:rsidRPr="000E6964">
        <w:rPr>
          <w:rFonts w:eastAsia="Calibri"/>
          <w:color w:val="000000"/>
          <w:sz w:val="20"/>
          <w:szCs w:val="20"/>
        </w:rPr>
        <w:t>»</w:t>
      </w:r>
      <w:r w:rsidRPr="000E6964">
        <w:rPr>
          <w:color w:val="000000"/>
          <w:sz w:val="20"/>
          <w:szCs w:val="20"/>
        </w:rPr>
        <w:t xml:space="preserve"> Комитет по управлению муниципальной собственностью</w:t>
      </w:r>
      <w:r w:rsidRPr="000E6964">
        <w:rPr>
          <w:sz w:val="20"/>
          <w:szCs w:val="20"/>
        </w:rPr>
        <w:t xml:space="preserve"> администрации Октябрьского района (далее – организатор аукциона) объявляет о проведении аукциона, открытого по составу участников, с открытой формой подачи предложений, по продаже права на</w:t>
      </w:r>
      <w:proofErr w:type="gramEnd"/>
      <w:r w:rsidRPr="000E6964">
        <w:rPr>
          <w:sz w:val="20"/>
          <w:szCs w:val="20"/>
        </w:rPr>
        <w:t xml:space="preserve"> заключение договоров аренды земельных участков</w:t>
      </w:r>
      <w:r w:rsidR="002C54AF" w:rsidRPr="000E6964">
        <w:rPr>
          <w:sz w:val="20"/>
          <w:szCs w:val="20"/>
        </w:rPr>
        <w:t xml:space="preserve"> (форма торгов – электронная</w:t>
      </w:r>
      <w:r w:rsidR="00F37757">
        <w:rPr>
          <w:sz w:val="20"/>
          <w:szCs w:val="20"/>
        </w:rPr>
        <w:t>)</w:t>
      </w:r>
    </w:p>
    <w:tbl>
      <w:tblPr>
        <w:tblW w:w="15403" w:type="dxa"/>
        <w:tblInd w:w="-59" w:type="dxa"/>
        <w:tblLayout w:type="fixed"/>
        <w:tblLook w:val="0000"/>
      </w:tblPr>
      <w:tblGrid>
        <w:gridCol w:w="539"/>
        <w:gridCol w:w="2180"/>
        <w:gridCol w:w="1701"/>
        <w:gridCol w:w="1843"/>
        <w:gridCol w:w="1275"/>
        <w:gridCol w:w="1276"/>
        <w:gridCol w:w="1276"/>
        <w:gridCol w:w="992"/>
        <w:gridCol w:w="3098"/>
        <w:gridCol w:w="1223"/>
      </w:tblGrid>
      <w:tr w:rsidR="004022D6" w:rsidRPr="004E0DA4" w:rsidTr="00322B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№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лота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Местоположение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Кадастровый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номер земельного участка, категория 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Разрешенное использование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земельного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Площадь земельного участка,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BAE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Вид права, 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Начальный ежегодный размер арендной платы,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Задаток, руб.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Технические условия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подключения объекта </w:t>
            </w:r>
            <w:proofErr w:type="gramStart"/>
            <w:r w:rsidRPr="000E6964">
              <w:rPr>
                <w:sz w:val="13"/>
                <w:szCs w:val="13"/>
              </w:rPr>
              <w:t>к</w:t>
            </w:r>
            <w:proofErr w:type="gramEnd"/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сетям инженерно-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технического обеспечения и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информация о плате </w:t>
            </w:r>
            <w:proofErr w:type="gramStart"/>
            <w:r w:rsidRPr="000E6964">
              <w:rPr>
                <w:sz w:val="13"/>
                <w:szCs w:val="13"/>
              </w:rPr>
              <w:t>за</w:t>
            </w:r>
            <w:proofErr w:type="gramEnd"/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Порядок внесения платы</w:t>
            </w:r>
          </w:p>
        </w:tc>
      </w:tr>
      <w:tr w:rsidR="004022D6" w:rsidRPr="004E0DA4" w:rsidTr="00322B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</w:t>
            </w:r>
          </w:p>
        </w:tc>
      </w:tr>
      <w:tr w:rsidR="00477029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ХМАО – Югра, Октябрьский район, с. Перегребное, ул. Строителей, 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86:07:0102006:1941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аренда</w:t>
            </w:r>
          </w:p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12700,00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6350,00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47702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477029">
                <w:rPr>
                  <w:sz w:val="13"/>
                  <w:szCs w:val="13"/>
                </w:rPr>
                <w:t>27.12.2004</w:t>
              </w:r>
            </w:smartTag>
            <w:r w:rsidRPr="00477029">
              <w:rPr>
                <w:sz w:val="13"/>
                <w:szCs w:val="13"/>
              </w:rPr>
              <w:t xml:space="preserve"> № 861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477029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477029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77029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ХМАО – Югра, Октябрьский район, с. Перегребное, ул. Строителей, 5/2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86:07:0102006:1940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228,00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аренда</w:t>
            </w:r>
          </w:p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5500,00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47702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477029">
                <w:rPr>
                  <w:sz w:val="13"/>
                  <w:szCs w:val="13"/>
                </w:rPr>
                <w:t>27.12.2004</w:t>
              </w:r>
            </w:smartTag>
            <w:r w:rsidRPr="00477029">
              <w:rPr>
                <w:sz w:val="13"/>
                <w:szCs w:val="13"/>
              </w:rPr>
              <w:t xml:space="preserve"> № 861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477029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477029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77029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ХМАО – Югра, Октябрьский район, с. Перегребное, ул. Строителей, 5/3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86:07:0102006:1942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аренда</w:t>
            </w:r>
          </w:p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5500,00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47702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477029">
                <w:rPr>
                  <w:sz w:val="13"/>
                  <w:szCs w:val="13"/>
                </w:rPr>
                <w:t>27.12.2004</w:t>
              </w:r>
            </w:smartTag>
            <w:r w:rsidRPr="00477029">
              <w:rPr>
                <w:sz w:val="13"/>
                <w:szCs w:val="13"/>
              </w:rPr>
              <w:t xml:space="preserve"> № 861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477029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477029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77029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ХМАО – Югра, Октябрьский район, с. Перегребное, ул. Строителей, 5/4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86:07:0102006:1943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Блокированная жилая застройка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410,00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аренда</w:t>
            </w:r>
          </w:p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15800,00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7900,00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47702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477029">
                <w:rPr>
                  <w:sz w:val="13"/>
                  <w:szCs w:val="13"/>
                </w:rPr>
                <w:t>27.12.2004</w:t>
              </w:r>
            </w:smartTag>
            <w:r w:rsidRPr="00477029">
              <w:rPr>
                <w:sz w:val="13"/>
                <w:szCs w:val="13"/>
              </w:rPr>
              <w:t xml:space="preserve"> № 861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477029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477029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477029" w:rsidRPr="004E0DA4" w:rsidTr="00322BAE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ХМАО – Югра, Октябрьский район, п. Унъюган, Гальский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86:07:0101004:7078</w:t>
            </w:r>
          </w:p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Земли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Объекты дорожного сервиса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аренда</w:t>
            </w:r>
          </w:p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260000,00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2C4EC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>130000,00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477029">
            <w:pPr>
              <w:jc w:val="center"/>
              <w:rPr>
                <w:sz w:val="13"/>
                <w:szCs w:val="13"/>
              </w:rPr>
            </w:pPr>
            <w:r w:rsidRPr="00477029">
              <w:rPr>
                <w:sz w:val="13"/>
                <w:szCs w:val="13"/>
              </w:rPr>
              <w:t xml:space="preserve">Присоединение к сетям электроснабжения осуществляется в соответствии с постановлением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4"/>
              </w:smartTagPr>
              <w:r w:rsidRPr="00477029">
                <w:rPr>
                  <w:sz w:val="13"/>
                  <w:szCs w:val="13"/>
                </w:rPr>
                <w:t>27.12.2004</w:t>
              </w:r>
            </w:smartTag>
            <w:r w:rsidRPr="00477029">
              <w:rPr>
                <w:sz w:val="13"/>
                <w:szCs w:val="13"/>
              </w:rPr>
              <w:t xml:space="preserve"> № 861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029" w:rsidRPr="00477029" w:rsidRDefault="00477029" w:rsidP="00CC1366">
            <w:pPr>
              <w:jc w:val="center"/>
              <w:rPr>
                <w:sz w:val="13"/>
                <w:szCs w:val="13"/>
              </w:rPr>
            </w:pPr>
            <w:proofErr w:type="spellStart"/>
            <w:proofErr w:type="gramStart"/>
            <w:r w:rsidRPr="00477029">
              <w:rPr>
                <w:sz w:val="13"/>
                <w:szCs w:val="13"/>
              </w:rPr>
              <w:t>Ежеквар-тально</w:t>
            </w:r>
            <w:proofErr w:type="spellEnd"/>
            <w:proofErr w:type="gramEnd"/>
            <w:r w:rsidRPr="00477029">
              <w:rPr>
                <w:sz w:val="13"/>
                <w:szCs w:val="13"/>
                <w:vertAlign w:val="superscript"/>
              </w:rPr>
              <w:t>****</w:t>
            </w:r>
          </w:p>
        </w:tc>
      </w:tr>
    </w:tbl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  * - в случае заключения договора аренды земельного участка</w:t>
      </w:r>
      <w:r w:rsidRPr="000E6964">
        <w:rPr>
          <w:sz w:val="13"/>
          <w:szCs w:val="13"/>
          <w:u w:val="single"/>
        </w:rPr>
        <w:t>, изменение вида разрешенного использования земельного участка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** - в случае заключения договора аренды земельного участка,</w:t>
      </w:r>
      <w:r w:rsidRPr="000E6964">
        <w:rPr>
          <w:b/>
          <w:sz w:val="13"/>
          <w:szCs w:val="13"/>
        </w:rPr>
        <w:t xml:space="preserve"> </w:t>
      </w:r>
      <w:r w:rsidRPr="000E6964">
        <w:rPr>
          <w:sz w:val="13"/>
          <w:szCs w:val="13"/>
          <w:u w:val="single"/>
        </w:rPr>
        <w:t>переуступка права третьим лицам в соответствии со статьей 448 Гражданского кодекса Российской Федерации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*** - внесение изменений в арендную плату, по итогам аукциона </w:t>
      </w:r>
      <w:r w:rsidRPr="000E6964">
        <w:rPr>
          <w:sz w:val="13"/>
          <w:szCs w:val="13"/>
          <w:u w:val="single"/>
        </w:rPr>
        <w:t>в соответствии со статьей 447 Гражданского кодекса Российской Федерации не допускается.</w:t>
      </w:r>
    </w:p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**** - арендная плата вносится ежеквартально частями от суммы, установленной по результатам торгов.</w:t>
      </w:r>
    </w:p>
    <w:p w:rsidR="009F7638" w:rsidRDefault="009F7638" w:rsidP="007A7E27">
      <w:pPr>
        <w:tabs>
          <w:tab w:val="left" w:pos="0"/>
        </w:tabs>
        <w:jc w:val="both"/>
        <w:rPr>
          <w:sz w:val="16"/>
          <w:szCs w:val="16"/>
        </w:rPr>
      </w:pPr>
    </w:p>
    <w:p w:rsidR="009F7638" w:rsidRPr="00BF15CC" w:rsidRDefault="00453B90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сроки, место </w:t>
      </w:r>
      <w:r w:rsidR="009F7638"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подачи (приема) заявок</w:t>
      </w:r>
    </w:p>
    <w:p w:rsidR="009F7638" w:rsidRPr="00BF15CC" w:rsidRDefault="009F7638" w:rsidP="009F7638">
      <w:pPr>
        <w:tabs>
          <w:tab w:val="left" w:pos="0"/>
        </w:tabs>
        <w:jc w:val="center"/>
      </w:pPr>
    </w:p>
    <w:p w:rsidR="009A20DA" w:rsidRPr="00BF15CC" w:rsidRDefault="007F3894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1. </w:t>
      </w:r>
      <w:r w:rsidR="00D91CF6" w:rsidRPr="00BF15CC">
        <w:rPr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Начало приема заявок на участие в аукционе –</w:t>
      </w:r>
      <w:r w:rsidR="00A50905">
        <w:rPr>
          <w:b/>
          <w:bCs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22"/>
        </w:smartTagPr>
        <w:r w:rsidR="00A50905">
          <w:rPr>
            <w:b/>
            <w:bCs/>
            <w:lang w:eastAsia="ru-RU"/>
          </w:rPr>
          <w:t>11</w:t>
        </w:r>
        <w:r w:rsidRPr="00BF15CC">
          <w:rPr>
            <w:b/>
            <w:bCs/>
            <w:lang w:eastAsia="ru-RU"/>
          </w:rPr>
          <w:t xml:space="preserve"> октября 2022 года</w:t>
        </w:r>
      </w:smartTag>
      <w:r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09"/>
          <w:attr w:name="Minute" w:val="00"/>
        </w:smartTagPr>
        <w:r w:rsidRPr="00BF15CC">
          <w:rPr>
            <w:b/>
            <w:bCs/>
            <w:lang w:eastAsia="ru-RU"/>
          </w:rPr>
          <w:t>09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5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Окончание приема заявок на участие в аукционе – </w:t>
      </w:r>
      <w:smartTag w:uri="urn:schemas-microsoft-com:office:smarttags" w:element="date">
        <w:smartTagPr>
          <w:attr w:name="ls" w:val="trans"/>
          <w:attr w:name="Month" w:val="11"/>
          <w:attr w:name="Day" w:val="09"/>
          <w:attr w:name="Year" w:val="2022"/>
        </w:smartTagPr>
        <w:r w:rsidR="004B4CEE">
          <w:rPr>
            <w:b/>
            <w:bCs/>
            <w:lang w:eastAsia="ru-RU"/>
          </w:rPr>
          <w:t xml:space="preserve">09 </w:t>
        </w:r>
        <w:r w:rsidRPr="00BF15CC">
          <w:rPr>
            <w:b/>
            <w:bCs/>
            <w:lang w:eastAsia="ru-RU"/>
          </w:rPr>
          <w:t>ноября 2022 года</w:t>
        </w:r>
      </w:smartTag>
      <w:r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17"/>
          <w:attr w:name="Minute" w:val="00"/>
        </w:smartTagPr>
        <w:r w:rsidRPr="00BF15CC">
          <w:rPr>
            <w:b/>
            <w:bCs/>
            <w:lang w:eastAsia="ru-RU"/>
          </w:rPr>
          <w:t>17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Определение Участников аукциона –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22"/>
        </w:smartTagPr>
        <w:r w:rsidR="004B4CEE">
          <w:rPr>
            <w:b/>
            <w:bCs/>
            <w:lang w:eastAsia="ru-RU"/>
          </w:rPr>
          <w:t>10</w:t>
        </w:r>
        <w:r w:rsidRPr="00BF15CC">
          <w:rPr>
            <w:b/>
            <w:bCs/>
            <w:lang w:eastAsia="ru-RU"/>
          </w:rPr>
          <w:t xml:space="preserve"> ноября 2022 года</w:t>
        </w:r>
      </w:smartTag>
      <w:r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11"/>
          <w:attr w:name="Minute" w:val="00"/>
        </w:smartTagPr>
        <w:r w:rsidRPr="00BF15CC">
          <w:rPr>
            <w:b/>
            <w:bCs/>
            <w:lang w:eastAsia="ru-RU"/>
          </w:rPr>
          <w:t>11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Проведение аукциона – </w:t>
      </w:r>
      <w:smartTag w:uri="urn:schemas-microsoft-com:office:smarttags" w:element="date">
        <w:smartTagPr>
          <w:attr w:name="ls" w:val="trans"/>
          <w:attr w:name="Month" w:val="11"/>
          <w:attr w:name="Day" w:val="14"/>
          <w:attr w:name="Year" w:val="2022"/>
        </w:smartTagPr>
        <w:r w:rsidR="00FE4632">
          <w:rPr>
            <w:b/>
            <w:bCs/>
            <w:lang w:eastAsia="ru-RU"/>
          </w:rPr>
          <w:t>14</w:t>
        </w:r>
        <w:r w:rsidRPr="00BF15CC">
          <w:rPr>
            <w:b/>
            <w:bCs/>
            <w:lang w:eastAsia="ru-RU"/>
          </w:rPr>
          <w:t xml:space="preserve"> </w:t>
        </w:r>
        <w:r w:rsidR="00CD3605" w:rsidRPr="00BF15CC">
          <w:rPr>
            <w:b/>
            <w:bCs/>
            <w:lang w:eastAsia="ru-RU"/>
          </w:rPr>
          <w:t>ноября</w:t>
        </w:r>
        <w:r w:rsidRPr="00BF15CC">
          <w:rPr>
            <w:b/>
            <w:bCs/>
            <w:lang w:eastAsia="ru-RU"/>
          </w:rPr>
          <w:t xml:space="preserve"> 2022 года</w:t>
        </w:r>
      </w:smartTag>
      <w:r w:rsidR="00CD3605" w:rsidRPr="00BF15CC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Hour" w:val="15"/>
          <w:attr w:name="Minute" w:val="00"/>
        </w:smartTagPr>
        <w:r w:rsidR="00CD3605" w:rsidRPr="00BF15CC">
          <w:rPr>
            <w:b/>
            <w:bCs/>
            <w:lang w:eastAsia="ru-RU"/>
          </w:rPr>
          <w:t>15</w:t>
        </w:r>
        <w:r w:rsidRPr="00BF15CC">
          <w:rPr>
            <w:b/>
            <w:bCs/>
            <w:lang w:eastAsia="ru-RU"/>
          </w:rPr>
          <w:t xml:space="preserve"> час. 00</w:t>
        </w:r>
      </w:smartTag>
      <w:r w:rsidRPr="00BF15CC">
        <w:rPr>
          <w:b/>
          <w:bCs/>
          <w:lang w:eastAsia="ru-RU"/>
        </w:rPr>
        <w:t xml:space="preserve"> мин.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8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lastRenderedPageBreak/>
        <w:t xml:space="preserve">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9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 (торговая секция «Приватизация, аренда и продажа прав»). 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0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D91CF6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9F7638" w:rsidRPr="00BF15CC" w:rsidRDefault="009F7638" w:rsidP="001D192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BF15CC">
        <w:rPr>
          <w:color w:val="000000"/>
        </w:rPr>
        <w:tab/>
      </w:r>
      <w:r w:rsidR="007F3894" w:rsidRPr="00BF15CC">
        <w:rPr>
          <w:color w:val="000000"/>
        </w:rPr>
        <w:t xml:space="preserve">2. </w:t>
      </w:r>
      <w:r w:rsidRPr="00BF15CC">
        <w:rPr>
          <w:color w:val="000000"/>
        </w:rPr>
        <w:t>Для участия в аукционе заявители предоставляют в установленный в извещении о проведен</w:t>
      </w:r>
      <w:proofErr w:type="gramStart"/>
      <w:r w:rsidRPr="00BF15CC">
        <w:rPr>
          <w:color w:val="000000"/>
        </w:rPr>
        <w:t>ии ау</w:t>
      </w:r>
      <w:proofErr w:type="gramEnd"/>
      <w:r w:rsidRPr="00BF15CC">
        <w:rPr>
          <w:color w:val="000000"/>
        </w:rPr>
        <w:t>кциона срок следующие документы (</w:t>
      </w: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1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Интернет).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r w:rsidRPr="00BF15CC">
        <w:rPr>
          <w:color w:val="000000"/>
        </w:rPr>
        <w:tab/>
        <w:t>1) заявка на участие в аукционе по установленной форме с указанием банковских реквизитов счета для возврата задатка, электронного адреса, номера телефона;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2) устав, учетная карта, приказ о назначении</w:t>
      </w:r>
      <w:r w:rsidR="00EB616A" w:rsidRPr="00BF15CC">
        <w:rPr>
          <w:color w:val="000000"/>
        </w:rPr>
        <w:t xml:space="preserve"> или документ, подтверждающий полномочия</w:t>
      </w:r>
      <w:r w:rsidRPr="00BF15CC">
        <w:rPr>
          <w:color w:val="000000"/>
        </w:rPr>
        <w:t xml:space="preserve"> (для юр. лиц);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3) копии документов, удостоверяющих личность заявителя (для граждан);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5) документы, подтверждающие внесение задатка (</w:t>
      </w:r>
      <w:proofErr w:type="gramStart"/>
      <w:r w:rsidR="00A50905">
        <w:rPr>
          <w:color w:val="000000"/>
          <w:u w:val="single"/>
        </w:rPr>
        <w:t>с даты приема</w:t>
      </w:r>
      <w:proofErr w:type="gramEnd"/>
      <w:r w:rsidR="00A50905">
        <w:rPr>
          <w:color w:val="000000"/>
          <w:u w:val="single"/>
        </w:rPr>
        <w:t xml:space="preserve"> заявок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22"/>
        </w:smartTagPr>
        <w:r w:rsidR="00A50905">
          <w:rPr>
            <w:color w:val="000000"/>
            <w:u w:val="single"/>
          </w:rPr>
          <w:t>11</w:t>
        </w:r>
        <w:r w:rsidRPr="00BF15CC">
          <w:rPr>
            <w:color w:val="000000"/>
            <w:u w:val="single"/>
          </w:rPr>
          <w:t>.10.2022</w:t>
        </w:r>
      </w:smartTag>
      <w:r w:rsidRPr="00BF15CC">
        <w:rPr>
          <w:color w:val="000000"/>
          <w:u w:val="single"/>
        </w:rPr>
        <w:t xml:space="preserve"> по дату окончания приема заявок </w:t>
      </w:r>
      <w:smartTag w:uri="urn:schemas-microsoft-com:office:smarttags" w:element="date">
        <w:smartTagPr>
          <w:attr w:name="ls" w:val="trans"/>
          <w:attr w:name="Month" w:val="11"/>
          <w:attr w:name="Day" w:val="09"/>
          <w:attr w:name="Year" w:val="2022"/>
        </w:smartTagPr>
        <w:r w:rsidR="004B4CEE">
          <w:rPr>
            <w:color w:val="000000"/>
            <w:u w:val="single"/>
          </w:rPr>
          <w:t>09</w:t>
        </w:r>
        <w:r w:rsidRPr="00BF15CC">
          <w:rPr>
            <w:color w:val="000000"/>
            <w:u w:val="single"/>
          </w:rPr>
          <w:t>.11.2022</w:t>
        </w:r>
      </w:smartTag>
      <w:r w:rsidRPr="00BF15CC">
        <w:rPr>
          <w:color w:val="000000"/>
        </w:rPr>
        <w:t>)</w:t>
      </w:r>
    </w:p>
    <w:p w:rsidR="00EB616A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color w:val="000000"/>
        </w:rPr>
        <w:t xml:space="preserve">6) </w:t>
      </w:r>
      <w:r w:rsidRPr="00BF15CC">
        <w:rPr>
          <w:lang w:eastAsia="ru-RU"/>
        </w:rPr>
        <w:t>Заявки с прилагаемыми к ним документами, поданные с нарушением установленного</w:t>
      </w:r>
      <w:r w:rsidRPr="00BF15CC">
        <w:t xml:space="preserve"> </w:t>
      </w:r>
      <w:r w:rsidRPr="00BF15CC">
        <w:rPr>
          <w:lang w:eastAsia="ru-RU"/>
        </w:rPr>
        <w:t xml:space="preserve">срока, программными средствами не регистрируются. 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3. </w:t>
      </w:r>
      <w:r w:rsidRPr="00BF15CC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F15CC">
        <w:t>,</w:t>
      </w:r>
      <w:proofErr w:type="gramEnd"/>
      <w:r w:rsidRPr="00BF15C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t>4.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5. Одно лицо имеет право подать только одну заявку на один лот.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6. В течение одного часа со времени поступления заявки Оператор сообщает Претендент</w:t>
      </w:r>
      <w:proofErr w:type="gramStart"/>
      <w:r w:rsidRPr="00BF15CC">
        <w:rPr>
          <w:lang w:eastAsia="ru-RU"/>
        </w:rPr>
        <w:t>у о ее</w:t>
      </w:r>
      <w:proofErr w:type="gramEnd"/>
      <w:r w:rsidRPr="00BF15CC">
        <w:rPr>
          <w:lang w:eastAsia="ru-RU"/>
        </w:rPr>
        <w:t xml:space="preserve"> поступлении путем направления уведомления, с указанием присвоенного номера, даты и времени ее приема.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 xml:space="preserve">7. </w:t>
      </w:r>
      <w:r w:rsidRPr="00BF15C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="00D7675C" w:rsidRPr="00BF15CC">
        <w:t>электронной</w:t>
      </w:r>
      <w:r w:rsidRPr="00BF15CC">
        <w:t xml:space="preserve"> форме организатора аукциона</w:t>
      </w:r>
      <w:r w:rsidR="00D7675C" w:rsidRPr="00BF15CC">
        <w:t xml:space="preserve"> на электронной площадке</w:t>
      </w:r>
      <w:r w:rsidRPr="00BF15CC">
        <w:t>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 xml:space="preserve">8. </w:t>
      </w:r>
      <w:r w:rsidR="009F7638" w:rsidRPr="00BF15CC">
        <w:rPr>
          <w:color w:val="000000"/>
        </w:rPr>
        <w:t xml:space="preserve">Место проведения аукциона: </w:t>
      </w:r>
      <w:r w:rsidR="009F7638" w:rsidRPr="00BF15CC">
        <w:rPr>
          <w:lang w:eastAsia="ru-RU"/>
        </w:rPr>
        <w:t xml:space="preserve">электронная площадка ЗАО «Сбербанк – АСТ» </w:t>
      </w:r>
      <w:hyperlink r:id="rId12" w:history="1">
        <w:r w:rsidR="009F7638" w:rsidRPr="00BF15CC">
          <w:rPr>
            <w:rStyle w:val="a5"/>
            <w:lang w:eastAsia="ru-RU"/>
          </w:rPr>
          <w:t>www.sberbank-ast.ru</w:t>
        </w:r>
      </w:hyperlink>
      <w:r w:rsidR="009F7638" w:rsidRPr="00BF15CC">
        <w:rPr>
          <w:lang w:eastAsia="ru-RU"/>
        </w:rPr>
        <w:t xml:space="preserve"> в сети интернет.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shd w:val="clear" w:color="auto" w:fill="FFFFFF"/>
        </w:rPr>
        <w:t xml:space="preserve">9. </w:t>
      </w:r>
      <w:r w:rsidR="009F7638" w:rsidRPr="00BF15CC">
        <w:rPr>
          <w:shd w:val="clear" w:color="auto" w:fill="FFFFFF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(в соответствии с п. 4 ст. 39.12 Земельного кодекса Российской Федерации).</w:t>
      </w:r>
    </w:p>
    <w:p w:rsidR="009F7638" w:rsidRPr="00BF15CC" w:rsidRDefault="009F7638" w:rsidP="007A7E27">
      <w:pPr>
        <w:tabs>
          <w:tab w:val="left" w:pos="0"/>
        </w:tabs>
        <w:jc w:val="both"/>
      </w:pPr>
    </w:p>
    <w:p w:rsidR="007B2311" w:rsidRPr="00BF15CC" w:rsidRDefault="007B2311" w:rsidP="00D84977">
      <w:pPr>
        <w:autoSpaceDE w:val="0"/>
        <w:spacing w:before="48"/>
        <w:ind w:left="3154"/>
        <w:jc w:val="center"/>
      </w:pPr>
      <w:r w:rsidRPr="00BF15CC">
        <w:rPr>
          <w:b/>
          <w:bCs/>
          <w:lang w:eastAsia="ru-RU"/>
        </w:rPr>
        <w:lastRenderedPageBreak/>
        <w:t>Порядок внесения и возврата задатка</w:t>
      </w:r>
    </w:p>
    <w:p w:rsidR="007B2311" w:rsidRPr="00BF15CC" w:rsidRDefault="007B2311" w:rsidP="007B2311">
      <w:pPr>
        <w:autoSpaceDE w:val="0"/>
        <w:spacing w:line="240" w:lineRule="exact"/>
        <w:ind w:firstLine="437"/>
        <w:jc w:val="both"/>
        <w:rPr>
          <w:b/>
          <w:bCs/>
          <w:lang w:eastAsia="ru-RU"/>
        </w:rPr>
      </w:pP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BF15CC">
        <w:rPr>
          <w:lang w:eastAsia="ru-RU"/>
        </w:rPr>
        <w:tab/>
      </w:r>
      <w:r w:rsidRPr="001344DA">
        <w:rPr>
          <w:lang w:eastAsia="ru-RU"/>
        </w:rPr>
        <w:t xml:space="preserve">1. </w:t>
      </w:r>
      <w:r w:rsidRPr="001344DA">
        <w:t>Представление документов, подтверждающих внесение задатка, признается заключением соглашения о задатке</w:t>
      </w: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1344DA">
        <w:rPr>
          <w:lang w:eastAsia="ru-RU"/>
        </w:rPr>
        <w:tab/>
        <w:t xml:space="preserve">- </w:t>
      </w:r>
      <w:r w:rsidR="007B2311" w:rsidRPr="001344DA">
        <w:rPr>
          <w:lang w:eastAsia="ru-RU"/>
        </w:rPr>
        <w:t>Задаток вносится в валюте Российской Федерации и служит обеспечением исполнения обязательства победителя аукциона.</w:t>
      </w:r>
    </w:p>
    <w:p w:rsidR="002C4DC7" w:rsidRPr="001344DA" w:rsidRDefault="002C4DC7" w:rsidP="002C4DC7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- </w:t>
      </w:r>
      <w:r w:rsidR="007B2311" w:rsidRPr="001344DA">
        <w:rPr>
          <w:lang w:eastAsia="ru-RU"/>
        </w:rPr>
        <w:t>Задаток должен поступить на счет до момента окончания приема заявок.</w:t>
      </w:r>
    </w:p>
    <w:p w:rsidR="00AE4675" w:rsidRPr="001344DA" w:rsidRDefault="002C4DC7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 </w:t>
      </w:r>
      <w:proofErr w:type="gramStart"/>
      <w:r w:rsidR="007B2311" w:rsidRPr="001344DA">
        <w:rPr>
          <w:lang w:eastAsia="ru-RU"/>
        </w:rPr>
        <w:t xml:space="preserve">Порядок внесения задатка для участия в торгах, необходимые реквизиты счетов указаны на электронной площадке ЗАО «Сбербанк – АСТ» </w:t>
      </w:r>
      <w:hyperlink r:id="rId13" w:history="1">
        <w:r w:rsidR="007B2311" w:rsidRPr="001344DA">
          <w:rPr>
            <w:rStyle w:val="a5"/>
            <w:lang w:eastAsia="ru-RU"/>
          </w:rPr>
          <w:t>www.sberbank-ast.ru</w:t>
        </w:r>
      </w:hyperlink>
      <w:r w:rsidR="007B2311" w:rsidRPr="001344DA">
        <w:rPr>
          <w:lang w:eastAsia="ru-RU"/>
        </w:rPr>
        <w:t xml:space="preserve"> в разделе «Информация -</w:t>
      </w:r>
      <w:r w:rsidR="007B2311" w:rsidRPr="001344DA">
        <w:t xml:space="preserve"> </w:t>
      </w:r>
      <w:r w:rsidR="007B2311" w:rsidRPr="001344DA">
        <w:rPr>
          <w:lang w:eastAsia="ru-RU"/>
        </w:rPr>
        <w:t>Банковские реквизиты для перечисления денежных средств»  (УТП - ТС "Приватизация, аренда и продажа прав"</w:t>
      </w:r>
      <w:r w:rsidR="007B2311" w:rsidRPr="001344DA">
        <w:t xml:space="preserve"> </w:t>
      </w:r>
      <w:r w:rsidR="007B2311" w:rsidRPr="001344DA">
        <w:rPr>
          <w:lang w:eastAsia="ru-RU"/>
        </w:rPr>
        <w:t>Образец платежного поручения для перечисления задатка (депозита).</w:t>
      </w:r>
      <w:proofErr w:type="gramEnd"/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2.1. </w:t>
      </w:r>
      <w:r w:rsidR="007B2311" w:rsidRPr="001344DA">
        <w:rPr>
          <w:lang w:eastAsia="ru-RU"/>
        </w:rPr>
        <w:t xml:space="preserve">Лицам, перечислившим задаток для участия в аукционе, денежные средства возвращаются в </w:t>
      </w:r>
      <w:r w:rsidR="00813B7A" w:rsidRPr="001344DA">
        <w:t>течение 3 (трех)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C37FD8" w:rsidRPr="001344DA">
        <w:t>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2.2. </w:t>
      </w:r>
      <w:r w:rsidR="00DF297B" w:rsidRPr="001344DA">
        <w:rPr>
          <w:color w:val="000000"/>
        </w:rPr>
        <w:t xml:space="preserve">Задаток для участия в аукционе составляет 50% от начальной цены лота, вносится </w:t>
      </w:r>
      <w:proofErr w:type="gramStart"/>
      <w:r w:rsidR="00DF297B" w:rsidRPr="001344DA">
        <w:rPr>
          <w:color w:val="000000"/>
        </w:rPr>
        <w:t>с даты подачи</w:t>
      </w:r>
      <w:proofErr w:type="gramEnd"/>
      <w:r w:rsidR="00DF297B" w:rsidRPr="001344DA">
        <w:rPr>
          <w:color w:val="000000"/>
        </w:rPr>
        <w:t xml:space="preserve"> письменной заявки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2.3. </w:t>
      </w:r>
      <w:r w:rsidR="007B2311" w:rsidRPr="001344DA">
        <w:rPr>
          <w:lang w:eastAsia="ru-RU"/>
        </w:rPr>
        <w:t xml:space="preserve">Задаток Победителя </w:t>
      </w:r>
      <w:r w:rsidR="00564501" w:rsidRPr="001344DA">
        <w:t>зачисляется в счет арендной платы за Земельный участок</w:t>
      </w:r>
      <w:r w:rsidR="00564501" w:rsidRPr="001344DA">
        <w:rPr>
          <w:lang w:eastAsia="ru-RU"/>
        </w:rPr>
        <w:t xml:space="preserve"> </w:t>
      </w:r>
    </w:p>
    <w:p w:rsidR="007B2311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2.4. </w:t>
      </w:r>
      <w:r w:rsidR="007B2311" w:rsidRPr="001344DA">
        <w:rPr>
          <w:lang w:eastAsia="ru-RU"/>
        </w:rPr>
        <w:t xml:space="preserve">При уклонении или (отказе) Победителя аукциона от заключения в установленный срок договора </w:t>
      </w:r>
      <w:r w:rsidR="00DF297B" w:rsidRPr="001344DA">
        <w:rPr>
          <w:lang w:eastAsia="ru-RU"/>
        </w:rPr>
        <w:t>аренды земельного участка</w:t>
      </w:r>
      <w:r w:rsidR="007B2311" w:rsidRPr="001344DA">
        <w:rPr>
          <w:lang w:eastAsia="ru-RU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C376D9" w:rsidRPr="001344DA" w:rsidRDefault="00C376D9" w:rsidP="00564501">
      <w:pPr>
        <w:tabs>
          <w:tab w:val="left" w:pos="917"/>
        </w:tabs>
        <w:autoSpaceDE w:val="0"/>
        <w:spacing w:line="276" w:lineRule="auto"/>
        <w:ind w:firstLine="432"/>
        <w:jc w:val="both"/>
        <w:rPr>
          <w:lang w:eastAsia="ru-RU"/>
        </w:rPr>
      </w:pPr>
    </w:p>
    <w:p w:rsidR="00C376D9" w:rsidRPr="00BF15CC" w:rsidRDefault="00C376D9" w:rsidP="00ED0207">
      <w:pPr>
        <w:autoSpaceDE w:val="0"/>
        <w:spacing w:before="34"/>
        <w:jc w:val="center"/>
        <w:rPr>
          <w:rFonts w:eastAsia="Calibri"/>
        </w:rPr>
      </w:pPr>
      <w:r w:rsidRPr="00BF15CC">
        <w:rPr>
          <w:b/>
          <w:bCs/>
          <w:lang w:eastAsia="ru-RU"/>
        </w:rPr>
        <w:t>Требования к Участникам, условия допуска к участию в аукционе</w:t>
      </w:r>
    </w:p>
    <w:p w:rsidR="00A85424" w:rsidRPr="00BF15CC" w:rsidRDefault="00A85424" w:rsidP="00A85424">
      <w:pPr>
        <w:pStyle w:val="a6"/>
        <w:autoSpaceDE w:val="0"/>
        <w:spacing w:before="34" w:after="0" w:line="240" w:lineRule="auto"/>
        <w:rPr>
          <w:rFonts w:ascii="Times New Roman" w:hAnsi="Times New Roman"/>
          <w:sz w:val="24"/>
          <w:szCs w:val="24"/>
        </w:rPr>
      </w:pPr>
    </w:p>
    <w:p w:rsidR="00C376D9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color w:val="000000"/>
        </w:rPr>
        <w:tab/>
        <w:t xml:space="preserve">1. </w:t>
      </w:r>
      <w:r w:rsidR="00C376D9" w:rsidRPr="00BF15CC">
        <w:rPr>
          <w:color w:val="000000"/>
        </w:rPr>
        <w:t>К участию в аукционе допускаются физические и юридические лица. Шаг аукциона устанавливается в размере 3% от начальной цены лота</w:t>
      </w:r>
      <w:r w:rsidR="00C376D9" w:rsidRPr="00BF15CC">
        <w:rPr>
          <w:lang w:eastAsia="ru-RU"/>
        </w:rPr>
        <w:t xml:space="preserve">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2. </w:t>
      </w:r>
      <w:r w:rsidR="00C376D9" w:rsidRPr="00BF15CC">
        <w:rPr>
          <w:lang w:eastAsia="ru-RU"/>
        </w:rPr>
        <w:t xml:space="preserve">Аукцион проводится без ограничения по составу Участников.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3. </w:t>
      </w:r>
      <w:r w:rsidR="002826A8" w:rsidRPr="00BF15CC">
        <w:t>Заявитель не допускается к участию в аукционе в следующих случаях</w:t>
      </w:r>
      <w:r w:rsidR="00C376D9" w:rsidRPr="00BF15CC">
        <w:rPr>
          <w:lang w:eastAsia="ru-RU"/>
        </w:rPr>
        <w:t>: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</w:r>
      <w:r w:rsidR="002826A8" w:rsidRPr="00BF15CC">
        <w:t>1) непредставление необходимых для участия в аукционе документов или представление недостоверных сведений;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 xml:space="preserve">2) </w:t>
      </w:r>
      <w:r w:rsidR="00B34955" w:rsidRPr="00BF15CC">
        <w:t>непоступлении</w:t>
      </w:r>
      <w:r w:rsidR="002826A8" w:rsidRPr="00BF15CC">
        <w:t xml:space="preserve"> задатка на дату рассмотрения заявок на участие в аукционе </w:t>
      </w:r>
      <w:r w:rsidR="002826A8" w:rsidRPr="00BF15CC">
        <w:rPr>
          <w:lang w:eastAsia="ru-RU"/>
        </w:rPr>
        <w:t xml:space="preserve">на счет Оператора, указанного в п. </w:t>
      </w:r>
      <w:r w:rsidR="00AE4675" w:rsidRPr="00BF15CC">
        <w:rPr>
          <w:lang w:eastAsia="ru-RU"/>
        </w:rPr>
        <w:t>2.1.</w:t>
      </w:r>
      <w:r w:rsidR="002826A8" w:rsidRPr="00BF15CC">
        <w:rPr>
          <w:lang w:eastAsia="ru-RU"/>
        </w:rPr>
        <w:t xml:space="preserve"> насто</w:t>
      </w:r>
      <w:r w:rsidR="00AE4675" w:rsidRPr="00BF15CC">
        <w:rPr>
          <w:lang w:eastAsia="ru-RU"/>
        </w:rPr>
        <w:t>ящего информационного сообщения</w:t>
      </w:r>
      <w:r w:rsidR="002826A8" w:rsidRPr="00BF15CC">
        <w:t>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84977" w:rsidRPr="00BF15CC" w:rsidRDefault="003A007D" w:rsidP="00D84977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013A" w:rsidRPr="00BF15CC" w:rsidRDefault="000F013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A1746A" w:rsidRPr="00BF15CC" w:rsidRDefault="00A1746A" w:rsidP="00A1746A">
      <w:pPr>
        <w:autoSpaceDE w:val="0"/>
        <w:spacing w:before="19"/>
        <w:ind w:left="1565" w:firstLine="426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 xml:space="preserve">Порядок ознакомления с документами и информацией </w:t>
      </w:r>
    </w:p>
    <w:p w:rsidR="006E6BFB" w:rsidRPr="00BF15CC" w:rsidRDefault="006E6BFB" w:rsidP="00A1746A">
      <w:pPr>
        <w:autoSpaceDE w:val="0"/>
        <w:spacing w:before="19"/>
        <w:ind w:left="1565" w:firstLine="426"/>
        <w:jc w:val="center"/>
      </w:pP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1. 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torgi</w:t>
        </w:r>
        <w:r w:rsidRPr="00BF15CC">
          <w:rPr>
            <w:rStyle w:val="a5"/>
            <w:lang w:eastAsia="ru-RU"/>
          </w:rPr>
          <w:t xml:space="preserve"> .</w:t>
        </w:r>
        <w:r w:rsidRPr="00BF15CC">
          <w:rPr>
            <w:rStyle w:val="a5"/>
            <w:lang w:val="en-US" w:eastAsia="ru-RU"/>
          </w:rPr>
          <w:t>gov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ru</w:t>
        </w:r>
        <w:r w:rsidRPr="00BF15CC">
          <w:rPr>
            <w:rStyle w:val="a5"/>
            <w:lang w:eastAsia="ru-RU"/>
          </w:rPr>
          <w:t xml:space="preserve">, </w:t>
        </w:r>
      </w:hyperlink>
      <w:r w:rsidRPr="00BF15CC">
        <w:rPr>
          <w:lang w:eastAsia="ru-RU"/>
        </w:rPr>
        <w:t xml:space="preserve">официальном сайте Октябрьского района </w:t>
      </w:r>
      <w:hyperlink r:id="rId15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.oktregion.ru</w:t>
        </w:r>
      </w:hyperlink>
      <w:r w:rsidRPr="00BF15CC">
        <w:rPr>
          <w:lang w:eastAsia="ru-RU"/>
        </w:rPr>
        <w:t xml:space="preserve"> в разделе «Торги, </w:t>
      </w:r>
      <w:r w:rsidRPr="00BF15CC">
        <w:rPr>
          <w:lang w:eastAsia="ru-RU"/>
        </w:rPr>
        <w:lastRenderedPageBreak/>
        <w:t xml:space="preserve">конкурсы, аукционы», на электронной площадке ЗАО «Сбербанк – АСТ» </w:t>
      </w:r>
      <w:hyperlink r:id="rId1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3. </w:t>
      </w:r>
      <w:r w:rsidRPr="00BF15CC">
        <w:rPr>
          <w:lang w:eastAsia="ru-RU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рабочих дней до окончания подачи заявок.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4. </w:t>
      </w:r>
      <w:r w:rsidRPr="00BF15CC">
        <w:rPr>
          <w:lang w:eastAsia="ru-RU"/>
        </w:rPr>
        <w:t>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5. </w:t>
      </w:r>
      <w:proofErr w:type="gramStart"/>
      <w:r w:rsidRPr="00BF15CC">
        <w:rPr>
          <w:lang w:eastAsia="ru-RU"/>
        </w:rPr>
        <w:t xml:space="preserve">Документооборот между Претендентами, Участниками, Операторам и Организаторами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  <w:proofErr w:type="gramEnd"/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6. </w:t>
      </w:r>
      <w:r w:rsidRPr="00BF15CC">
        <w:rPr>
          <w:lang w:eastAsia="ru-RU"/>
        </w:rPr>
        <w:t>Победитель торг</w:t>
      </w:r>
      <w:r w:rsidR="006E6BFB" w:rsidRPr="00BF15CC">
        <w:rPr>
          <w:lang w:eastAsia="ru-RU"/>
        </w:rPr>
        <w:t xml:space="preserve">ов, не реализовавший свое право, </w:t>
      </w:r>
      <w:r w:rsidRPr="00BF15CC">
        <w:rPr>
          <w:lang w:eastAsia="ru-RU"/>
        </w:rPr>
        <w:t>лишается права предъявлять претензии к Продавцу</w:t>
      </w:r>
      <w:r w:rsidR="006E6BFB" w:rsidRPr="00BF15CC">
        <w:rPr>
          <w:lang w:eastAsia="ru-RU"/>
        </w:rPr>
        <w:t>,</w:t>
      </w:r>
      <w:r w:rsidRPr="00BF15CC">
        <w:rPr>
          <w:lang w:eastAsia="ru-RU"/>
        </w:rPr>
        <w:t xml:space="preserve"> по поводу юридического, физи</w:t>
      </w:r>
      <w:r w:rsidR="006E6BFB" w:rsidRPr="00BF15CC">
        <w:rPr>
          <w:lang w:eastAsia="ru-RU"/>
        </w:rPr>
        <w:t>ческого и финансового состояния.</w:t>
      </w:r>
    </w:p>
    <w:p w:rsidR="00164BAF" w:rsidRPr="00BF15CC" w:rsidRDefault="00164BAF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164BAF" w:rsidRPr="00BF15CC" w:rsidRDefault="00164BAF" w:rsidP="00164BAF">
      <w:pPr>
        <w:autoSpaceDE w:val="0"/>
        <w:ind w:left="2770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>Порядок проведения аукциона, подведение итогов</w:t>
      </w:r>
    </w:p>
    <w:p w:rsidR="00FF328D" w:rsidRPr="00BF15CC" w:rsidRDefault="00FF328D" w:rsidP="00164BAF">
      <w:pPr>
        <w:autoSpaceDE w:val="0"/>
        <w:ind w:left="2770"/>
        <w:jc w:val="center"/>
      </w:pP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bCs/>
          <w:lang w:eastAsia="ru-RU"/>
        </w:rPr>
        <w:tab/>
        <w:t xml:space="preserve">1. </w:t>
      </w:r>
      <w:r w:rsidRPr="00BF15CC">
        <w:rPr>
          <w:lang w:eastAsia="ru-RU"/>
        </w:rPr>
        <w:t xml:space="preserve">Процедура аукциона проводится в день и время, указанные в пункте 1 настоящего информационного сообщения, путем последовательного повышения Участниками начальной цены аренды на «шаг аукциона», в соответствии Регламентом и Правилами работы электронной площадке ЗАО «Сбербанк – АСТ» </w:t>
      </w:r>
      <w:hyperlink r:id="rId1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В течение одного часа со времени начала проведения процедуры аукциона Участникам предлагается заявить об аренде имущества по начальной цене. В случае если в течение указанного времени: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а)</w:t>
      </w:r>
      <w:r w:rsidRPr="00BF15CC">
        <w:rPr>
          <w:lang w:eastAsia="ru-RU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б)</w:t>
      </w:r>
      <w:r w:rsidRPr="00BF15CC">
        <w:rPr>
          <w:lang w:eastAsia="ru-RU"/>
        </w:rPr>
        <w:tab/>
        <w:t>не поступило ни одного предложения о начальной цене имущества, то аукцион автоматически завершается.</w:t>
      </w:r>
    </w:p>
    <w:p w:rsidR="00FF328D" w:rsidRPr="00BF15CC" w:rsidRDefault="00164BAF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Победителем признается Участник, предложивший наиболее высокую цену имущества.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 </w:t>
      </w:r>
      <w:r w:rsidR="00164BAF" w:rsidRPr="00BF15CC">
        <w:rPr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3.1. </w:t>
      </w:r>
      <w:r w:rsidR="00164BAF" w:rsidRPr="00BF15CC">
        <w:rPr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F15CC">
        <w:rPr>
          <w:lang w:eastAsia="ru-RU"/>
        </w:rPr>
        <w:t>аренды</w:t>
      </w:r>
      <w:r w:rsidR="00164BAF" w:rsidRPr="00BF15CC">
        <w:rPr>
          <w:lang w:eastAsia="ru-RU"/>
        </w:rPr>
        <w:t xml:space="preserve"> имущества, и подписывается 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3.2. </w:t>
      </w:r>
      <w:r w:rsidR="00164BAF" w:rsidRPr="00BF15CC">
        <w:rPr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4. </w:t>
      </w:r>
      <w:r w:rsidR="00164BAF" w:rsidRPr="00BF15CC">
        <w:rPr>
          <w:lang w:eastAsia="ru-RU"/>
        </w:rPr>
        <w:t>Аукцион признается несостоявшимся в следующих случаях: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 xml:space="preserve">- </w:t>
      </w:r>
      <w:r w:rsidR="00164BAF" w:rsidRPr="00BF15CC">
        <w:rPr>
          <w:lang w:eastAsia="ru-RU"/>
        </w:rPr>
        <w:t>не было подано ни одной заявки на участие либо подано менее двух заяво</w:t>
      </w:r>
      <w:r w:rsidR="00883F98" w:rsidRPr="00BF15CC">
        <w:rPr>
          <w:lang w:eastAsia="ru-RU"/>
        </w:rPr>
        <w:t>к, либо ни один из Претендентов</w:t>
      </w:r>
      <w:r w:rsidR="00164BAF" w:rsidRPr="00BF15CC">
        <w:rPr>
          <w:lang w:eastAsia="ru-RU"/>
        </w:rPr>
        <w:t xml:space="preserve"> не признан Участником;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lastRenderedPageBreak/>
        <w:tab/>
        <w:t xml:space="preserve">- </w:t>
      </w:r>
      <w:r w:rsidR="00164BAF" w:rsidRPr="00BF15CC">
        <w:rPr>
          <w:lang w:eastAsia="ru-RU"/>
        </w:rPr>
        <w:t>принято решение о признании только одного Претендента Участником;</w:t>
      </w:r>
    </w:p>
    <w:p w:rsidR="00883F98" w:rsidRPr="00BF15CC" w:rsidRDefault="00FF328D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ни один из Участников не сделал предложение о начальной цене Имущества.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1) сведения о месте, дате и времени проведения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2) предмет аукциона, в том числе сведения о местоположении и площади земельного участка;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5) сведения о последнем </w:t>
      </w:r>
      <w:proofErr w:type="gramStart"/>
      <w:r w:rsidRPr="00BF15CC">
        <w:t>предложении</w:t>
      </w:r>
      <w:proofErr w:type="gramEnd"/>
      <w:r w:rsidRPr="00BF15CC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1746A" w:rsidRPr="00BF15CC" w:rsidRDefault="00A1746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DD0CCD" w:rsidRPr="00BF15CC" w:rsidRDefault="00035075" w:rsidP="002D35F9">
      <w:pPr>
        <w:autoSpaceDE w:val="0"/>
        <w:ind w:left="662"/>
        <w:jc w:val="center"/>
      </w:pPr>
      <w:r w:rsidRPr="00BF15CC">
        <w:rPr>
          <w:b/>
          <w:bCs/>
          <w:lang w:eastAsia="ru-RU"/>
        </w:rPr>
        <w:t xml:space="preserve">Порядок и </w:t>
      </w:r>
      <w:r w:rsidR="00DD0CCD" w:rsidRPr="00BF15CC">
        <w:rPr>
          <w:b/>
          <w:bCs/>
          <w:lang w:eastAsia="ru-RU"/>
        </w:rPr>
        <w:t>Заключение договора аренды по итогам проведения аукциона, условия оплаты</w:t>
      </w:r>
    </w:p>
    <w:p w:rsidR="00DD0CCD" w:rsidRPr="00BF15CC" w:rsidRDefault="00DD0CCD" w:rsidP="00DD0CCD">
      <w:pPr>
        <w:autoSpaceDE w:val="0"/>
        <w:ind w:left="662"/>
        <w:jc w:val="center"/>
        <w:rPr>
          <w:b/>
          <w:bCs/>
          <w:lang w:eastAsia="ru-RU"/>
        </w:rPr>
      </w:pPr>
    </w:p>
    <w:p w:rsidR="00035075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1. </w:t>
      </w:r>
      <w:r w:rsidR="00035075" w:rsidRPr="00BF15CC">
        <w:rPr>
          <w:color w:val="000000"/>
        </w:rPr>
        <w:t xml:space="preserve">Порядок заключения договора аренды земельного участка: 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Победителем аукциона будет являться участник, предложивший в ходе торгов наиболее высокую цену права на заключение договора аренды или купли-продажи земельного участка.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</w:t>
      </w:r>
      <w:proofErr w:type="gramStart"/>
      <w:r w:rsidRPr="00BF15CC">
        <w:rPr>
          <w:color w:val="000000"/>
        </w:rPr>
        <w:t>,</w:t>
      </w:r>
      <w:proofErr w:type="gramEnd"/>
      <w:r w:rsidRPr="00BF15CC">
        <w:rPr>
          <w:color w:val="00000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</w:t>
      </w:r>
      <w:proofErr w:type="gramStart"/>
      <w:r w:rsidRPr="00BF15CC">
        <w:rPr>
          <w:color w:val="000000"/>
        </w:rPr>
        <w:t>,</w:t>
      </w:r>
      <w:proofErr w:type="gramEnd"/>
      <w:r w:rsidRPr="00BF15CC">
        <w:rPr>
          <w:color w:val="00000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аукцион признается несостоявшимся.</w:t>
      </w:r>
    </w:p>
    <w:p w:rsidR="00024228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>В случае</w:t>
      </w:r>
      <w:proofErr w:type="gramStart"/>
      <w:r w:rsidRPr="00BF15CC">
        <w:rPr>
          <w:color w:val="000000"/>
        </w:rPr>
        <w:t>,</w:t>
      </w:r>
      <w:proofErr w:type="gramEnd"/>
      <w:r w:rsidRPr="00BF15CC">
        <w:rPr>
          <w:color w:val="000000"/>
        </w:rPr>
        <w:t xml:space="preserve"> если аукцион признан несостоявшимся и только один заявитель признан участником аукциона, </w:t>
      </w:r>
      <w:r w:rsidR="00024228" w:rsidRPr="00BF15CC">
        <w:rPr>
          <w:color w:val="000000"/>
        </w:rPr>
        <w:t>Организатор аукциона направляет победителю аукциона или единственному принявшему участие в аукционе его участнику один электронный экземпляр проекта договора купли – продажи земельного участка или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="00024228" w:rsidRPr="00BF15CC">
        <w:rPr>
          <w:color w:val="000000"/>
        </w:rPr>
        <w:t>,</w:t>
      </w:r>
      <w:proofErr w:type="gramEnd"/>
      <w:r w:rsidR="00024228" w:rsidRPr="00BF15CC">
        <w:rPr>
          <w:color w:val="000000"/>
        </w:rPr>
        <w:t xml:space="preserve">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52E3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  <w:u w:val="single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</w:t>
      </w:r>
      <w:r w:rsidRPr="00BF15CC">
        <w:rPr>
          <w:color w:val="000000"/>
        </w:rPr>
        <w:t>.</w:t>
      </w:r>
    </w:p>
    <w:p w:rsidR="00176608" w:rsidRPr="00BF15CC" w:rsidRDefault="00152E3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Платежи по договору вносятся </w:t>
      </w:r>
      <w:r w:rsidRPr="00BF15CC">
        <w:rPr>
          <w:b/>
        </w:rPr>
        <w:t>Арендатором</w:t>
      </w:r>
      <w:r w:rsidRPr="00BF15CC">
        <w:t xml:space="preserve"> на </w:t>
      </w:r>
      <w:proofErr w:type="gramStart"/>
      <w:r w:rsidRPr="00BF15CC">
        <w:t>Р</w:t>
      </w:r>
      <w:proofErr w:type="gramEnd"/>
      <w:r w:rsidRPr="00BF15CC">
        <w:t xml:space="preserve">/с 40102810245370000007 в РКЦ г. Ханты-Мансийск, УФК по Ханты-Мансийскому автономному округу - Югре г. Ханты-Мансийск </w:t>
      </w:r>
      <w:r w:rsidRPr="00BF15CC">
        <w:rPr>
          <w:bCs/>
        </w:rPr>
        <w:t>БИК 007162163 Казначейский счет 03100643000000018700</w:t>
      </w:r>
      <w:r w:rsidRPr="00BF15CC">
        <w:t>, получатель ИНН 8614001650 КПП 861401001 (Комитет по управлению муниципальной собственностью администрации Октябрьского района) КБК (по собственнику) ОКТМО 71821000</w:t>
      </w:r>
      <w:r w:rsidR="00176608" w:rsidRPr="00BF15CC">
        <w:t>.</w:t>
      </w:r>
    </w:p>
    <w:p w:rsidR="00C61F43" w:rsidRPr="00BF15CC" w:rsidRDefault="00176608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lastRenderedPageBreak/>
        <w:t>В платежном документе в поле «Назначение платежа» указываются наименование платежа, дата и номер договора. Арендатор, после перечисления денежных средств, предоставляет Арендодателю копии платежных поручений в недельный срок с момента оплаты в Комитет по управлению муниципальной собственностью администрации Октябрьского района.</w:t>
      </w:r>
    </w:p>
    <w:p w:rsidR="00C61F43" w:rsidRPr="00BF15CC" w:rsidRDefault="00C61F4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>Задатки, уплаченные за участие в аукционе, в размере</w:t>
      </w:r>
      <w:proofErr w:type="gramStart"/>
      <w:r w:rsidRPr="00BF15CC">
        <w:t xml:space="preserve"> ___________ (______) </w:t>
      </w:r>
      <w:proofErr w:type="gramEnd"/>
      <w:r w:rsidRPr="00BF15CC">
        <w:t xml:space="preserve">рублей 00 копеек зачисляются в счет арендной платы за </w:t>
      </w:r>
      <w:r w:rsidRPr="00BF15CC">
        <w:rPr>
          <w:b/>
        </w:rPr>
        <w:t>Земельный участок</w:t>
      </w:r>
      <w:r w:rsidRPr="00BF15CC">
        <w:t>.</w:t>
      </w:r>
    </w:p>
    <w:p w:rsidR="0091071E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>2</w:t>
      </w:r>
      <w:r w:rsidR="004022D6" w:rsidRPr="00BF15CC">
        <w:rPr>
          <w:color w:val="000000"/>
        </w:rPr>
        <w:t xml:space="preserve">. По дополнительным вопросам о порядке проведения аукциона, в том числе об оформлении участия в аукционе и условиях заключения договора аренды земельного участка просим обращаться в Комитет по управлению муниципальной собственностью администрации Октябрьского района </w:t>
      </w:r>
      <w:proofErr w:type="gramStart"/>
      <w:r w:rsidR="004022D6" w:rsidRPr="00BF15CC">
        <w:rPr>
          <w:color w:val="000000"/>
        </w:rPr>
        <w:t>по</w:t>
      </w:r>
      <w:proofErr w:type="gramEnd"/>
      <w:r w:rsidR="004022D6" w:rsidRPr="00BF15CC">
        <w:rPr>
          <w:color w:val="000000"/>
        </w:rPr>
        <w:t xml:space="preserve"> </w:t>
      </w:r>
      <w:r w:rsidR="00F52B93" w:rsidRPr="00BF15CC">
        <w:rPr>
          <w:color w:val="000000"/>
        </w:rPr>
        <w:t>тел.: 8 (34678) 28035</w:t>
      </w:r>
      <w:r w:rsidR="004022D6" w:rsidRPr="00BF15CC">
        <w:rPr>
          <w:color w:val="000000"/>
        </w:rPr>
        <w:t xml:space="preserve"> или на электронный адрес </w:t>
      </w:r>
      <w:hyperlink r:id="rId18" w:history="1">
        <w:r w:rsidR="004022D6" w:rsidRPr="00BF15CC">
          <w:rPr>
            <w:rStyle w:val="a5"/>
            <w:lang w:val="en-US"/>
          </w:rPr>
          <w:t>ShumovskayaOV</w:t>
        </w:r>
        <w:r w:rsidR="004022D6" w:rsidRPr="00BF15CC">
          <w:rPr>
            <w:rStyle w:val="a5"/>
          </w:rPr>
          <w:t>@</w:t>
        </w:r>
        <w:r w:rsidR="004022D6" w:rsidRPr="00BF15CC">
          <w:rPr>
            <w:rStyle w:val="a5"/>
            <w:lang w:val="en-US"/>
          </w:rPr>
          <w:t>oktregion</w:t>
        </w:r>
        <w:r w:rsidR="004022D6" w:rsidRPr="00BF15CC">
          <w:rPr>
            <w:rStyle w:val="a5"/>
          </w:rPr>
          <w:t>.</w:t>
        </w:r>
        <w:r w:rsidR="004022D6" w:rsidRPr="00BF15CC">
          <w:rPr>
            <w:rStyle w:val="a5"/>
            <w:lang w:val="en-US"/>
          </w:rPr>
          <w:t>ru</w:t>
        </w:r>
      </w:hyperlink>
      <w:r w:rsidR="00E84EA2" w:rsidRPr="00BF15CC">
        <w:rPr>
          <w:color w:val="000000"/>
        </w:rPr>
        <w:t>.</w:t>
      </w:r>
    </w:p>
    <w:p w:rsidR="00E84EA2" w:rsidRDefault="00E84EA2" w:rsidP="00E84EA2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E84EA2" w:rsidRDefault="00E84EA2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Pr="00E84EA2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sectPr w:rsidR="002E4E26" w:rsidRPr="00E84EA2" w:rsidSect="002E4E26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6">
    <w:nsid w:val="00000008"/>
    <w:multiLevelType w:val="singleLevel"/>
    <w:tmpl w:val="00000008"/>
    <w:name w:val="WW8Num8"/>
    <w:lvl w:ilvl="0">
      <w:start w:val="4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22D6"/>
    <w:rsid w:val="00005CB8"/>
    <w:rsid w:val="00024228"/>
    <w:rsid w:val="00035075"/>
    <w:rsid w:val="00057A50"/>
    <w:rsid w:val="000955D1"/>
    <w:rsid w:val="000E6964"/>
    <w:rsid w:val="000F013A"/>
    <w:rsid w:val="00100E83"/>
    <w:rsid w:val="00130066"/>
    <w:rsid w:val="001344DA"/>
    <w:rsid w:val="00140A3B"/>
    <w:rsid w:val="00152E35"/>
    <w:rsid w:val="00157B1D"/>
    <w:rsid w:val="00164BAF"/>
    <w:rsid w:val="00176608"/>
    <w:rsid w:val="001828E6"/>
    <w:rsid w:val="00183003"/>
    <w:rsid w:val="00193B2C"/>
    <w:rsid w:val="001B38E0"/>
    <w:rsid w:val="001D1927"/>
    <w:rsid w:val="001D794E"/>
    <w:rsid w:val="002330FD"/>
    <w:rsid w:val="002826A8"/>
    <w:rsid w:val="002C4DC7"/>
    <w:rsid w:val="002C54AF"/>
    <w:rsid w:val="002D35F9"/>
    <w:rsid w:val="002E4E26"/>
    <w:rsid w:val="00322BAE"/>
    <w:rsid w:val="00355407"/>
    <w:rsid w:val="003617ED"/>
    <w:rsid w:val="003A007D"/>
    <w:rsid w:val="003D7386"/>
    <w:rsid w:val="004022D6"/>
    <w:rsid w:val="004325D5"/>
    <w:rsid w:val="004357A9"/>
    <w:rsid w:val="00453B90"/>
    <w:rsid w:val="00465F4B"/>
    <w:rsid w:val="00477029"/>
    <w:rsid w:val="004B3E86"/>
    <w:rsid w:val="004B4CEE"/>
    <w:rsid w:val="004C20FB"/>
    <w:rsid w:val="004F4BC1"/>
    <w:rsid w:val="0052383D"/>
    <w:rsid w:val="00564501"/>
    <w:rsid w:val="005C1E34"/>
    <w:rsid w:val="005C7B0C"/>
    <w:rsid w:val="00601A9A"/>
    <w:rsid w:val="006C1189"/>
    <w:rsid w:val="006E6BFB"/>
    <w:rsid w:val="0070567A"/>
    <w:rsid w:val="0073322D"/>
    <w:rsid w:val="007409B6"/>
    <w:rsid w:val="00753CB8"/>
    <w:rsid w:val="00754A1A"/>
    <w:rsid w:val="007A689B"/>
    <w:rsid w:val="007A7E27"/>
    <w:rsid w:val="007B2311"/>
    <w:rsid w:val="007F3894"/>
    <w:rsid w:val="00813B7A"/>
    <w:rsid w:val="00814BDD"/>
    <w:rsid w:val="00865020"/>
    <w:rsid w:val="00876938"/>
    <w:rsid w:val="00883F98"/>
    <w:rsid w:val="00887359"/>
    <w:rsid w:val="00897552"/>
    <w:rsid w:val="008C4EA0"/>
    <w:rsid w:val="008D0D1C"/>
    <w:rsid w:val="008E2636"/>
    <w:rsid w:val="008F1FA9"/>
    <w:rsid w:val="0091071E"/>
    <w:rsid w:val="00951407"/>
    <w:rsid w:val="009A20DA"/>
    <w:rsid w:val="009C34E7"/>
    <w:rsid w:val="009E6A94"/>
    <w:rsid w:val="009F7638"/>
    <w:rsid w:val="00A14BE9"/>
    <w:rsid w:val="00A1746A"/>
    <w:rsid w:val="00A50905"/>
    <w:rsid w:val="00A83A7C"/>
    <w:rsid w:val="00A85424"/>
    <w:rsid w:val="00AE4675"/>
    <w:rsid w:val="00B34955"/>
    <w:rsid w:val="00B350C1"/>
    <w:rsid w:val="00BC624E"/>
    <w:rsid w:val="00BE2B19"/>
    <w:rsid w:val="00BF15CC"/>
    <w:rsid w:val="00C3243C"/>
    <w:rsid w:val="00C36C1E"/>
    <w:rsid w:val="00C376D9"/>
    <w:rsid w:val="00C37FD8"/>
    <w:rsid w:val="00C52200"/>
    <w:rsid w:val="00C61F43"/>
    <w:rsid w:val="00C9116E"/>
    <w:rsid w:val="00CB4EB1"/>
    <w:rsid w:val="00CD3605"/>
    <w:rsid w:val="00D7675C"/>
    <w:rsid w:val="00D84977"/>
    <w:rsid w:val="00D91CF6"/>
    <w:rsid w:val="00DD0CCD"/>
    <w:rsid w:val="00DE1E33"/>
    <w:rsid w:val="00DF297B"/>
    <w:rsid w:val="00DF4D31"/>
    <w:rsid w:val="00E647F1"/>
    <w:rsid w:val="00E649DB"/>
    <w:rsid w:val="00E84EA2"/>
    <w:rsid w:val="00EB616A"/>
    <w:rsid w:val="00ED0207"/>
    <w:rsid w:val="00ED0DD7"/>
    <w:rsid w:val="00EE1E61"/>
    <w:rsid w:val="00EF1E04"/>
    <w:rsid w:val="00F37757"/>
    <w:rsid w:val="00F52B93"/>
    <w:rsid w:val="00F8799E"/>
    <w:rsid w:val="00FD34FA"/>
    <w:rsid w:val="00FE4632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022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unhideWhenUsed/>
    <w:rsid w:val="004022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22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022D6"/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styleId="a5">
    <w:name w:val="Hyperlink"/>
    <w:basedOn w:val="a0"/>
    <w:unhideWhenUsed/>
    <w:rsid w:val="004022D6"/>
    <w:rPr>
      <w:color w:val="0000FF"/>
      <w:u w:val="single"/>
    </w:rPr>
  </w:style>
  <w:style w:type="paragraph" w:styleId="a6">
    <w:name w:val="List Paragraph"/>
    <w:basedOn w:val="a"/>
    <w:qFormat/>
    <w:rsid w:val="00C376D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yle13">
    <w:name w:val="Style13"/>
    <w:basedOn w:val="a"/>
    <w:rsid w:val="00C376D9"/>
    <w:pPr>
      <w:widowControl w:val="0"/>
      <w:autoSpaceDE w:val="0"/>
      <w:spacing w:line="250" w:lineRule="exact"/>
      <w:ind w:firstLine="571"/>
      <w:jc w:val="both"/>
    </w:pPr>
    <w:rPr>
      <w:kern w:val="0"/>
    </w:rPr>
  </w:style>
  <w:style w:type="paragraph" w:customStyle="1" w:styleId="Style32">
    <w:name w:val="Style32"/>
    <w:basedOn w:val="a"/>
    <w:rsid w:val="00EB616A"/>
    <w:pPr>
      <w:widowControl w:val="0"/>
      <w:autoSpaceDE w:val="0"/>
      <w:spacing w:line="254" w:lineRule="exact"/>
      <w:ind w:firstLine="57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hyperlink" Target="mailto:ShumovskayaOV@okt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15" Type="http://schemas.openxmlformats.org/officeDocument/2006/relationships/hyperlink" Target="http://www.oktregion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128</cp:revision>
  <dcterms:created xsi:type="dcterms:W3CDTF">2022-10-03T11:19:00Z</dcterms:created>
  <dcterms:modified xsi:type="dcterms:W3CDTF">2022-10-10T05:35:00Z</dcterms:modified>
</cp:coreProperties>
</file>